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08C1" w14:textId="77777777" w:rsidR="00CA6B7B" w:rsidRPr="007D4A2D" w:rsidRDefault="003D2553" w:rsidP="00CA6B7B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bookmarkStart w:id="0" w:name="_GoBack"/>
      <w:bookmarkEnd w:id="0"/>
      <w:r w:rsidRPr="007D4A2D">
        <w:rPr>
          <w:rFonts w:asciiTheme="minorHAnsi" w:hAnsiTheme="minorHAnsi" w:cstheme="minorHAnsi"/>
          <w:b/>
          <w:bCs/>
          <w:sz w:val="28"/>
          <w:szCs w:val="28"/>
        </w:rPr>
        <w:t xml:space="preserve">DEKLARACJA UCZESTNICTWA </w:t>
      </w:r>
      <w:r w:rsidRPr="007D4A2D">
        <w:rPr>
          <w:rFonts w:asciiTheme="minorHAnsi" w:hAnsiTheme="minorHAnsi" w:cstheme="minorHAnsi"/>
          <w:b/>
          <w:bCs/>
          <w:kern w:val="36"/>
          <w:sz w:val="28"/>
          <w:szCs w:val="28"/>
        </w:rPr>
        <w:t>W PROJEKCIE</w:t>
      </w:r>
      <w:r w:rsidRPr="007D4A2D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  <w:r w:rsidR="002B5544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Droga do sukcesu</w:t>
      </w:r>
      <w:r w:rsidR="002B5544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” nr</w:t>
      </w:r>
      <w:r w:rsidR="00CA6B7B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RPMA.10.01.01-14-b620/18</w:t>
      </w:r>
    </w:p>
    <w:p w14:paraId="4A5AC388" w14:textId="77777777" w:rsidR="00353923" w:rsidRPr="007D4A2D" w:rsidRDefault="002B5544" w:rsidP="002B5544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Działanie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10.1 Kształcenie i rozwój dzieci i młodzieży</w:t>
      </w: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br/>
        <w:t xml:space="preserve">Poddziałanie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10.1.1 Edukacja ogólna</w:t>
      </w:r>
    </w:p>
    <w:p w14:paraId="170C1612" w14:textId="77777777" w:rsidR="002B5544" w:rsidRPr="007D4A2D" w:rsidRDefault="002B5544" w:rsidP="002B5544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14:paraId="45B765F7" w14:textId="77777777" w:rsidR="003D2553" w:rsidRPr="007D4A2D" w:rsidRDefault="003D2553" w:rsidP="007D4A2D">
      <w:pPr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sz w:val="22"/>
          <w:szCs w:val="22"/>
        </w:rPr>
        <w:t xml:space="preserve">Dniem rozpoczęcia </w:t>
      </w:r>
      <w:r w:rsidR="00690734" w:rsidRPr="007D4A2D">
        <w:rPr>
          <w:rFonts w:asciiTheme="minorHAnsi" w:hAnsiTheme="minorHAnsi" w:cstheme="minorHAnsi"/>
          <w:b/>
          <w:sz w:val="22"/>
          <w:szCs w:val="22"/>
        </w:rPr>
        <w:t xml:space="preserve">udziału w projekcie będzie </w:t>
      </w:r>
      <w:r w:rsidR="00683418" w:rsidRPr="007D4A2D">
        <w:rPr>
          <w:rFonts w:asciiTheme="minorHAnsi" w:hAnsiTheme="minorHAnsi" w:cstheme="minorHAnsi"/>
          <w:b/>
          <w:sz w:val="22"/>
          <w:szCs w:val="22"/>
        </w:rPr>
        <w:t>...................</w:t>
      </w:r>
      <w:r w:rsidRPr="007D4A2D">
        <w:rPr>
          <w:rFonts w:asciiTheme="minorHAnsi" w:hAnsiTheme="minorHAnsi" w:cstheme="minorHAnsi"/>
          <w:b/>
          <w:sz w:val="22"/>
          <w:szCs w:val="22"/>
        </w:rPr>
        <w:t>, tj. dzień udzielenia pierwszej formy wsparcia realizowanej w ramach projektu.</w:t>
      </w:r>
    </w:p>
    <w:p w14:paraId="27CF7BC4" w14:textId="2C2130B3" w:rsidR="003D2553" w:rsidRPr="007D4A2D" w:rsidRDefault="007D4A2D" w:rsidP="00753A15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Prosimy o wypełnianie drukowanymi literami (niebieskim długopisem)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E41912" w:rsidRPr="007D4A2D" w14:paraId="22317086" w14:textId="77777777" w:rsidTr="00E41912">
        <w:trPr>
          <w:cantSplit/>
          <w:trHeight w:val="2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0718E" w14:textId="30FB5884" w:rsidR="00E41912" w:rsidRPr="007D4A2D" w:rsidRDefault="00E41912" w:rsidP="00753A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  <w:r w:rsidR="00753A15"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Uczestnika </w:t>
            </w: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14859" w14:textId="77777777" w:rsidR="00E41912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Imię:</w:t>
            </w:r>
          </w:p>
        </w:tc>
      </w:tr>
      <w:tr w:rsidR="00EE6517" w:rsidRPr="007D4A2D" w14:paraId="7A2C265B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97A0" w14:textId="77777777" w:rsidR="003D2553" w:rsidRPr="007D4A2D" w:rsidRDefault="003D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3B1E3" w14:textId="77777777" w:rsidR="003D2553" w:rsidRPr="007D4A2D" w:rsidRDefault="003D2553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</w:tr>
      <w:tr w:rsidR="00EE6517" w:rsidRPr="007D4A2D" w14:paraId="3A7C56BE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698C" w14:textId="77777777" w:rsidR="003D2553" w:rsidRPr="007D4A2D" w:rsidRDefault="003D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5D655" w14:textId="77777777" w:rsidR="003D2553" w:rsidRPr="007D4A2D" w:rsidRDefault="003D2553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</w:tr>
      <w:tr w:rsidR="00EE6517" w:rsidRPr="007D4A2D" w14:paraId="697F18AB" w14:textId="77777777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88506" w14:textId="357F8DA8" w:rsidR="003D2553" w:rsidRPr="007D4A2D" w:rsidRDefault="003D25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zamieszkania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1463" w14:textId="668596B5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</w:tc>
      </w:tr>
      <w:tr w:rsidR="00EE6517" w:rsidRPr="007D4A2D" w14:paraId="73DB7C46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7F4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971B1" w14:textId="361F36C9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Powiat:</w:t>
            </w:r>
          </w:p>
        </w:tc>
      </w:tr>
      <w:tr w:rsidR="00EE6517" w:rsidRPr="007D4A2D" w14:paraId="459DC643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5A0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C600D" w14:textId="1C09917D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Gmina:</w:t>
            </w:r>
          </w:p>
        </w:tc>
      </w:tr>
      <w:tr w:rsidR="00EE6517" w:rsidRPr="007D4A2D" w14:paraId="238E63BF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5C6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4FA2D" w14:textId="4C16A6CB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</w:tc>
      </w:tr>
      <w:tr w:rsidR="00EE6517" w:rsidRPr="007D4A2D" w14:paraId="74D7DD19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03C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3C9F8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Ulica:</w:t>
            </w:r>
          </w:p>
        </w:tc>
      </w:tr>
      <w:tr w:rsidR="00EE6517" w:rsidRPr="007D4A2D" w14:paraId="706C51F2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F628" w14:textId="77777777" w:rsidR="00353923" w:rsidRPr="007D4A2D" w:rsidRDefault="0035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207D" w14:textId="77777777" w:rsidR="0035392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Numer domu:</w:t>
            </w:r>
          </w:p>
        </w:tc>
      </w:tr>
      <w:tr w:rsidR="00EE6517" w:rsidRPr="007D4A2D" w14:paraId="64D32361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865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30852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Numer lokalu:</w:t>
            </w:r>
          </w:p>
        </w:tc>
      </w:tr>
      <w:tr w:rsidR="00EE6517" w:rsidRPr="007D4A2D" w14:paraId="66948E05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282B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EAAA0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</w:tc>
      </w:tr>
      <w:tr w:rsidR="00E41912" w:rsidRPr="007D4A2D" w14:paraId="3D38EC02" w14:textId="77777777" w:rsidTr="00BF6444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441C" w14:textId="787529F8" w:rsidR="00E41912" w:rsidRPr="007D4A2D" w:rsidRDefault="00E41912" w:rsidP="00E41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A15"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rodzica/</w:t>
            </w:r>
            <w:proofErr w:type="gramStart"/>
            <w:r w:rsidR="00753A15"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opiekuna  </w:t>
            </w: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prawnego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6CE66" w14:textId="2DF387DB" w:rsidR="00E41912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Telefon komórkowy:</w:t>
            </w:r>
          </w:p>
        </w:tc>
      </w:tr>
      <w:tr w:rsidR="00E41912" w:rsidRPr="007D4A2D" w14:paraId="34361D33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2D11B" w14:textId="77777777" w:rsidR="00E41912" w:rsidRPr="007D4A2D" w:rsidRDefault="00E4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CE47C" w14:textId="77777777" w:rsidR="00E41912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Telefon stacjonarny:</w:t>
            </w:r>
          </w:p>
        </w:tc>
      </w:tr>
      <w:tr w:rsidR="00E41912" w:rsidRPr="007D4A2D" w14:paraId="09A54C0C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131" w14:textId="77777777" w:rsidR="00E41912" w:rsidRPr="007D4A2D" w:rsidRDefault="00E4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3991B" w14:textId="77777777" w:rsidR="00E41912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</w:tr>
      <w:tr w:rsidR="00955EBA" w:rsidRPr="007D4A2D" w14:paraId="29A172B9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46B" w14:textId="77777777" w:rsidR="00E41912" w:rsidRPr="007D4A2D" w:rsidRDefault="00955EBA" w:rsidP="00221387">
            <w:pPr>
              <w:spacing w:line="276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należąca do mniejszości narodowej lub etnicznej, migrant, osoba obcego pochodzenia</w:t>
            </w:r>
          </w:p>
          <w:p w14:paraId="65131F37" w14:textId="14783DF2" w:rsidR="00955EBA" w:rsidRPr="007D4A2D" w:rsidRDefault="00E41912" w:rsidP="00753A15">
            <w:pPr>
              <w:spacing w:line="276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t>; odmowa podania informacji</w:t>
            </w:r>
            <w:r w:rsidR="00D55BD5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55BD5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6BFDD8E0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B5" w14:textId="4735AAF0" w:rsidR="00955EBA" w:rsidRPr="007D4A2D" w:rsidRDefault="00955EBA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bezdomna lub dotknięta wykluczenie z dostępu do mieszkań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3E4650EE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263" w14:textId="0037C1FA" w:rsidR="00955EBA" w:rsidRPr="007D4A2D" w:rsidRDefault="00955EBA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z niepełnosprawnościami</w:t>
            </w:r>
            <w:r w:rsidR="00753A15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t>; odmowa podania informacji</w:t>
            </w:r>
            <w:r w:rsidR="00D55BD5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55BD5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2608394F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1EB" w14:textId="31C8E994" w:rsidR="00955EBA" w:rsidRPr="007D4A2D" w:rsidRDefault="00753A15" w:rsidP="00753A15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 w:rsidR="00330CE9" w:rsidRPr="007D4A2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w innej niekorzystnej sytuacji społecznej (innej niż wymienione poniżej)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  <w:r w:rsidR="00E41912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41912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E6517" w:rsidRPr="007D4A2D" w14:paraId="77C78A14" w14:textId="77777777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B435F" w14:textId="77777777" w:rsidR="00EE6517" w:rsidRPr="007D4A2D" w:rsidRDefault="00EE6517" w:rsidP="00EE6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 uczestnika projektu: np. osoba słabosłysząca, słabowidząca,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46BC8" w14:textId="77777777" w:rsidR="00EE6517" w:rsidRPr="007D4A2D" w:rsidRDefault="00EE6517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F206D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Deklaracja uczestnictwa w projekcie:</w:t>
      </w:r>
      <w:r w:rsidRPr="007D4A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C912CB" w14:textId="77777777" w:rsidR="003D2553" w:rsidRPr="007D4A2D" w:rsidRDefault="003D2553" w:rsidP="007D4A2D">
      <w:pPr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Deklaruję udział w projekcie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, realizowanym przez </w:t>
      </w:r>
      <w:r w:rsidR="00805E30" w:rsidRPr="007D4A2D">
        <w:rPr>
          <w:rFonts w:asciiTheme="minorHAnsi" w:hAnsiTheme="minorHAnsi" w:cstheme="minorHAnsi"/>
          <w:sz w:val="22"/>
          <w:szCs w:val="22"/>
        </w:rPr>
        <w:t>M</w:t>
      </w:r>
      <w:r w:rsidR="0052333F" w:rsidRPr="007D4A2D">
        <w:rPr>
          <w:rFonts w:asciiTheme="minorHAnsi" w:hAnsiTheme="minorHAnsi" w:cstheme="minorHAnsi"/>
          <w:sz w:val="22"/>
          <w:szCs w:val="22"/>
        </w:rPr>
        <w:t>.st.</w:t>
      </w:r>
      <w:r w:rsidRPr="007D4A2D">
        <w:rPr>
          <w:rFonts w:asciiTheme="minorHAnsi" w:hAnsiTheme="minorHAnsi" w:cstheme="minorHAnsi"/>
          <w:sz w:val="22"/>
          <w:szCs w:val="22"/>
        </w:rPr>
        <w:t xml:space="preserve"> Warszawa/Dzielnicę Śródmieście m.st. Warszawy.</w:t>
      </w:r>
    </w:p>
    <w:p w14:paraId="47AB63A3" w14:textId="72199379" w:rsidR="00FD03A4" w:rsidRPr="007D4A2D" w:rsidRDefault="003D2553" w:rsidP="007D4A2D">
      <w:pPr>
        <w:spacing w:before="240"/>
        <w:ind w:left="425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Cs/>
          <w:sz w:val="22"/>
          <w:szCs w:val="22"/>
        </w:rPr>
        <w:t xml:space="preserve">Mam świadomość, że </w:t>
      </w:r>
      <w:proofErr w:type="gramStart"/>
      <w:r w:rsidRPr="007D4A2D">
        <w:rPr>
          <w:rFonts w:asciiTheme="minorHAnsi" w:hAnsiTheme="minorHAnsi" w:cstheme="minorHAnsi"/>
          <w:bCs/>
          <w:sz w:val="22"/>
          <w:szCs w:val="22"/>
        </w:rPr>
        <w:t>projekt</w:t>
      </w:r>
      <w:proofErr w:type="gramEnd"/>
      <w:r w:rsidRPr="007D4A2D">
        <w:rPr>
          <w:rFonts w:asciiTheme="minorHAnsi" w:hAnsiTheme="minorHAnsi" w:cstheme="minorHAnsi"/>
          <w:bCs/>
          <w:sz w:val="22"/>
          <w:szCs w:val="22"/>
        </w:rPr>
        <w:t xml:space="preserve"> w którym będę uczestniczyć jest współfinansowany ze środków Unii Europejskiej w ramach Europejskiego Funduszu Społecznego </w:t>
      </w:r>
      <w:r w:rsidRPr="007D4A2D">
        <w:rPr>
          <w:rFonts w:asciiTheme="minorHAnsi" w:hAnsiTheme="minorHAnsi" w:cstheme="minorHAnsi"/>
          <w:sz w:val="22"/>
          <w:szCs w:val="22"/>
        </w:rPr>
        <w:t>– Regionalnego Programu Operacyjnego Województwa Mazo</w:t>
      </w:r>
      <w:r w:rsidR="009024F5" w:rsidRPr="007D4A2D">
        <w:rPr>
          <w:rFonts w:asciiTheme="minorHAnsi" w:hAnsiTheme="minorHAnsi" w:cstheme="minorHAnsi"/>
          <w:sz w:val="22"/>
          <w:szCs w:val="22"/>
        </w:rPr>
        <w:t xml:space="preserve">wieckiego na lata 2014-2020. – Priorytet X – </w:t>
      </w:r>
      <w:r w:rsidR="002B5544" w:rsidRPr="007D4A2D">
        <w:rPr>
          <w:rFonts w:asciiTheme="minorHAnsi" w:hAnsiTheme="minorHAnsi" w:cstheme="minorHAnsi"/>
          <w:sz w:val="22"/>
          <w:szCs w:val="22"/>
        </w:rPr>
        <w:t xml:space="preserve">Działanie </w:t>
      </w:r>
      <w:r w:rsidR="004808B5" w:rsidRPr="007D4A2D">
        <w:rPr>
          <w:rFonts w:asciiTheme="minorHAnsi" w:hAnsiTheme="minorHAnsi" w:cstheme="minorHAnsi"/>
          <w:sz w:val="22"/>
          <w:szCs w:val="22"/>
        </w:rPr>
        <w:t>10.1 Kształcenie i rozwój dzieci i młodzieży</w:t>
      </w:r>
      <w:r w:rsidR="002B5544" w:rsidRPr="007D4A2D">
        <w:rPr>
          <w:rFonts w:asciiTheme="minorHAnsi" w:hAnsiTheme="minorHAnsi" w:cstheme="minorHAnsi"/>
          <w:sz w:val="22"/>
          <w:szCs w:val="22"/>
        </w:rPr>
        <w:t xml:space="preserve">, Poddziałanie </w:t>
      </w:r>
      <w:r w:rsidR="004808B5" w:rsidRPr="007D4A2D">
        <w:rPr>
          <w:rFonts w:asciiTheme="minorHAnsi" w:hAnsiTheme="minorHAnsi" w:cstheme="minorHAnsi"/>
          <w:sz w:val="22"/>
          <w:szCs w:val="22"/>
        </w:rPr>
        <w:t>10.1.1 Edukacja ogólna.</w:t>
      </w:r>
      <w:r w:rsidRPr="007D4A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D1065A" w14:textId="77777777" w:rsidR="003D2553" w:rsidRPr="007D4A2D" w:rsidRDefault="003D2553" w:rsidP="00753A15">
      <w:pPr>
        <w:numPr>
          <w:ilvl w:val="0"/>
          <w:numId w:val="36"/>
        </w:numPr>
        <w:spacing w:before="240"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zapoznaniu się z regulaminem: </w:t>
      </w:r>
    </w:p>
    <w:p w14:paraId="78161583" w14:textId="77777777" w:rsidR="003D2553" w:rsidRPr="007D4A2D" w:rsidRDefault="003D2553" w:rsidP="007D4A2D">
      <w:pPr>
        <w:ind w:left="426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lastRenderedPageBreak/>
        <w:t>Oświa</w:t>
      </w:r>
      <w:r w:rsidR="00690734" w:rsidRPr="007D4A2D">
        <w:rPr>
          <w:rFonts w:asciiTheme="minorHAnsi" w:hAnsiTheme="minorHAnsi" w:cstheme="minorHAnsi"/>
          <w:sz w:val="22"/>
          <w:szCs w:val="22"/>
        </w:rPr>
        <w:t xml:space="preserve">dczam, że zapoznałem/-am się z </w:t>
      </w:r>
      <w:r w:rsidRPr="007D4A2D">
        <w:rPr>
          <w:rFonts w:asciiTheme="minorHAnsi" w:hAnsiTheme="minorHAnsi" w:cstheme="minorHAnsi"/>
          <w:sz w:val="22"/>
          <w:szCs w:val="22"/>
        </w:rPr>
        <w:t xml:space="preserve">Regulaminem </w:t>
      </w:r>
      <w:r w:rsidR="008333FE" w:rsidRPr="007D4A2D">
        <w:rPr>
          <w:rFonts w:asciiTheme="minorHAnsi" w:hAnsiTheme="minorHAnsi" w:cstheme="minorHAnsi"/>
          <w:bCs/>
          <w:sz w:val="22"/>
          <w:szCs w:val="22"/>
        </w:rPr>
        <w:t>p</w:t>
      </w:r>
      <w:r w:rsidRPr="007D4A2D">
        <w:rPr>
          <w:rFonts w:asciiTheme="minorHAnsi" w:hAnsiTheme="minorHAnsi" w:cstheme="minorHAnsi"/>
          <w:bCs/>
          <w:sz w:val="22"/>
          <w:szCs w:val="22"/>
        </w:rPr>
        <w:t>rojek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tu</w:t>
      </w:r>
      <w:r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Pr="007D4A2D">
        <w:rPr>
          <w:rFonts w:asciiTheme="minorHAnsi" w:hAnsiTheme="minorHAnsi" w:cstheme="minorHAnsi"/>
          <w:sz w:val="22"/>
          <w:szCs w:val="22"/>
        </w:rPr>
        <w:t>i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Pr="007D4A2D">
        <w:rPr>
          <w:rFonts w:asciiTheme="minorHAnsi" w:hAnsiTheme="minorHAnsi" w:cstheme="minorHAnsi"/>
          <w:sz w:val="22"/>
          <w:szCs w:val="22"/>
        </w:rPr>
        <w:t>zobowiązuj</w:t>
      </w:r>
      <w:r w:rsidR="00805E30" w:rsidRPr="007D4A2D">
        <w:rPr>
          <w:rFonts w:asciiTheme="minorHAnsi" w:hAnsiTheme="minorHAnsi" w:cstheme="minorHAnsi"/>
          <w:sz w:val="22"/>
          <w:szCs w:val="22"/>
        </w:rPr>
        <w:t>ę</w:t>
      </w:r>
      <w:r w:rsidRPr="007D4A2D">
        <w:rPr>
          <w:rFonts w:asciiTheme="minorHAnsi" w:hAnsiTheme="minorHAnsi" w:cstheme="minorHAnsi"/>
          <w:sz w:val="22"/>
          <w:szCs w:val="22"/>
        </w:rPr>
        <w:t xml:space="preserve"> się do respektowania zawartych w nim postanowień.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CCFF1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zgodności ww. danych z prawdą: </w:t>
      </w:r>
    </w:p>
    <w:p w14:paraId="6625884F" w14:textId="77777777" w:rsidR="00895CB0" w:rsidRPr="007D4A2D" w:rsidRDefault="0052333F" w:rsidP="007D4A2D">
      <w:pPr>
        <w:spacing w:before="240"/>
        <w:ind w:left="420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Ś</w:t>
      </w:r>
      <w:r w:rsidR="00895CB0" w:rsidRPr="007D4A2D">
        <w:rPr>
          <w:rFonts w:asciiTheme="minorHAnsi" w:hAnsiTheme="minorHAnsi" w:cstheme="minorHAnsi"/>
          <w:sz w:val="22"/>
          <w:szCs w:val="22"/>
        </w:rPr>
        <w:t>wiadomy/a odpowiedzialności karnej za składanie fa</w:t>
      </w:r>
      <w:r w:rsidRPr="007D4A2D">
        <w:rPr>
          <w:rFonts w:asciiTheme="minorHAnsi" w:hAnsiTheme="minorHAnsi" w:cstheme="minorHAnsi"/>
          <w:sz w:val="22"/>
          <w:szCs w:val="22"/>
        </w:rPr>
        <w:t xml:space="preserve">łszywego oświadczenia zgodnie </w:t>
      </w:r>
      <w:r w:rsidRPr="007D4A2D">
        <w:rPr>
          <w:rFonts w:asciiTheme="minorHAnsi" w:hAnsiTheme="minorHAnsi" w:cstheme="minorHAnsi"/>
          <w:sz w:val="22"/>
          <w:szCs w:val="22"/>
        </w:rPr>
        <w:br/>
        <w:t>z art. 233 ustawy z dnia 6 czerwca 1997 r. Kodeks karny (Dz. U. Nr 88 poz. 553 ze zm.)</w:t>
      </w:r>
      <w:r w:rsidR="00895CB0" w:rsidRPr="007D4A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983297" w:rsidRPr="007D4A2D">
        <w:rPr>
          <w:rFonts w:asciiTheme="minorHAnsi" w:hAnsiTheme="minorHAnsi" w:cstheme="minorHAnsi"/>
          <w:sz w:val="22"/>
          <w:szCs w:val="22"/>
        </w:rPr>
        <w:t xml:space="preserve">podane </w:t>
      </w:r>
      <w:r w:rsidR="00895CB0" w:rsidRPr="007D4A2D">
        <w:rPr>
          <w:rFonts w:asciiTheme="minorHAnsi" w:hAnsiTheme="minorHAnsi" w:cstheme="minorHAnsi"/>
          <w:sz w:val="22"/>
          <w:szCs w:val="22"/>
        </w:rPr>
        <w:t>dane są zgodne z prawdą</w:t>
      </w:r>
      <w:r w:rsidRPr="007D4A2D">
        <w:rPr>
          <w:rFonts w:asciiTheme="minorHAnsi" w:hAnsiTheme="minorHAnsi" w:cstheme="minorHAnsi"/>
          <w:sz w:val="22"/>
          <w:szCs w:val="22"/>
        </w:rPr>
        <w:t xml:space="preserve"> i stanem faktycznym</w:t>
      </w:r>
      <w:r w:rsidR="00895CB0" w:rsidRPr="007D4A2D">
        <w:rPr>
          <w:rFonts w:asciiTheme="minorHAnsi" w:hAnsiTheme="minorHAnsi" w:cstheme="minorHAnsi"/>
          <w:sz w:val="22"/>
          <w:szCs w:val="22"/>
        </w:rPr>
        <w:t>.</w:t>
      </w:r>
    </w:p>
    <w:p w14:paraId="03D8F598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Oświadczenie w sprawie uczestnictwa w zajęciach realizowanych w ramach projektu:</w:t>
      </w:r>
    </w:p>
    <w:p w14:paraId="384EEE1D" w14:textId="5A44712D" w:rsidR="00895CB0" w:rsidRPr="007D4A2D" w:rsidRDefault="00895CB0" w:rsidP="007D4A2D">
      <w:pPr>
        <w:spacing w:before="240"/>
        <w:ind w:left="425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”.</w:t>
      </w:r>
    </w:p>
    <w:p w14:paraId="0F5A54EB" w14:textId="3DCEBCB7" w:rsidR="00E26FD3" w:rsidRPr="007D4A2D" w:rsidRDefault="00E26FD3" w:rsidP="007D4A2D">
      <w:pPr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bCs/>
          <w:sz w:val="22"/>
          <w:szCs w:val="22"/>
        </w:rPr>
        <w:t xml:space="preserve">W przypadku dokumentacji zajęć za pomocą fotografii cyfrowej, w sytuacji utrwalenia na fotografii mojego wizerunku, wyrażam zgodę na nieodpłatne wykorzystanie mojego wizerunku na potrzeby dokumentacji zajęć projektowych oraz publikacji zdjęć na stronie internetowej </w:t>
      </w:r>
      <w:r w:rsidRPr="007D4A2D">
        <w:rPr>
          <w:rFonts w:asciiTheme="minorHAnsi" w:hAnsiTheme="minorHAnsi" w:cstheme="minorHAnsi"/>
          <w:sz w:val="22"/>
          <w:szCs w:val="22"/>
        </w:rPr>
        <w:t>Urzędu Dzielnicy Śródmieście m.st. Warszawy (w artykułach prasowych)</w:t>
      </w:r>
      <w:r w:rsidRPr="007D4A2D">
        <w:rPr>
          <w:rFonts w:asciiTheme="minorHAnsi" w:hAnsiTheme="minorHAnsi" w:cstheme="minorHAnsi"/>
          <w:bCs/>
          <w:sz w:val="22"/>
          <w:szCs w:val="22"/>
        </w:rPr>
        <w:t xml:space="preserve"> oraz publikacjach wydawanych przez </w:t>
      </w:r>
      <w:r w:rsidRPr="007D4A2D">
        <w:rPr>
          <w:rFonts w:asciiTheme="minorHAnsi" w:hAnsiTheme="minorHAnsi" w:cstheme="minorHAnsi"/>
          <w:sz w:val="22"/>
          <w:szCs w:val="22"/>
        </w:rPr>
        <w:t>Urząd Dzielnicy Śródmieście m.st. Warszawy. Jednocześnie oświadczam, że zdjęcia te nie naruszają moich dóbr osobistych.</w:t>
      </w:r>
    </w:p>
    <w:p w14:paraId="0958D4DD" w14:textId="77777777" w:rsidR="00983297" w:rsidRPr="007D4A2D" w:rsidRDefault="00983297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Oświadczenie o zgodzie na udział w badaniach ewaluacyjnych:</w:t>
      </w:r>
    </w:p>
    <w:p w14:paraId="60259F5A" w14:textId="77777777" w:rsidR="00512F4F" w:rsidRPr="007D4A2D" w:rsidRDefault="00512F4F" w:rsidP="007D4A2D">
      <w:pPr>
        <w:spacing w:before="24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7D4A2D">
        <w:rPr>
          <w:rFonts w:asciiTheme="minorHAnsi" w:hAnsiTheme="minorHAnsi" w:cstheme="minorHAnsi"/>
          <w:sz w:val="22"/>
          <w:szCs w:val="22"/>
        </w:rPr>
        <w:t>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8333FE" w:rsidRPr="007D4A2D">
        <w:rPr>
          <w:rFonts w:asciiTheme="minorHAnsi" w:hAnsiTheme="minorHAnsi" w:cstheme="minorHAnsi"/>
          <w:sz w:val="22"/>
          <w:szCs w:val="22"/>
        </w:rPr>
        <w:t>”</w:t>
      </w:r>
      <w:r w:rsidRPr="007D4A2D">
        <w:rPr>
          <w:rFonts w:asciiTheme="minorHAnsi" w:hAnsiTheme="minorHAnsi" w:cstheme="minorHAnsi"/>
          <w:sz w:val="22"/>
          <w:szCs w:val="22"/>
        </w:rPr>
        <w:t xml:space="preserve"> oraz po jego zakończeniu.</w:t>
      </w:r>
    </w:p>
    <w:p w14:paraId="46823378" w14:textId="77777777" w:rsidR="003D2553" w:rsidRPr="007D4A2D" w:rsidRDefault="003D2553" w:rsidP="00753A15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sz w:val="22"/>
          <w:szCs w:val="22"/>
        </w:rPr>
        <w:t>Zobowiązuję się do:</w:t>
      </w:r>
    </w:p>
    <w:p w14:paraId="0BFD5C96" w14:textId="77777777" w:rsidR="003D2553" w:rsidRPr="007D4A2D" w:rsidRDefault="00512F4F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wypełnienia formularzy, </w:t>
      </w:r>
      <w:r w:rsidR="003D2553" w:rsidRPr="007D4A2D">
        <w:rPr>
          <w:rFonts w:asciiTheme="minorHAnsi" w:hAnsiTheme="minorHAnsi" w:cstheme="minorHAnsi"/>
          <w:sz w:val="22"/>
          <w:szCs w:val="22"/>
        </w:rPr>
        <w:t xml:space="preserve">ankiet 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i innych dokumentów niezbędnych do realizacji Projektu </w:t>
      </w:r>
      <w:r w:rsidR="003D2553" w:rsidRPr="007D4A2D">
        <w:rPr>
          <w:rFonts w:asciiTheme="minorHAnsi" w:hAnsiTheme="minorHAnsi" w:cstheme="minorHAnsi"/>
          <w:sz w:val="22"/>
          <w:szCs w:val="22"/>
        </w:rPr>
        <w:t>wymaganych przez Organizatorów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3D2553" w:rsidRPr="007D4A2D">
        <w:rPr>
          <w:rFonts w:asciiTheme="minorHAnsi" w:hAnsiTheme="minorHAnsi" w:cstheme="minorHAnsi"/>
          <w:sz w:val="22"/>
          <w:szCs w:val="22"/>
        </w:rPr>
        <w:t>w trakcie trwania Projektu</w:t>
      </w:r>
      <w:r w:rsidRPr="007D4A2D">
        <w:rPr>
          <w:rFonts w:asciiTheme="minorHAnsi" w:hAnsiTheme="minorHAnsi" w:cstheme="minorHAnsi"/>
          <w:sz w:val="22"/>
          <w:szCs w:val="22"/>
        </w:rPr>
        <w:t xml:space="preserve"> oraz </w:t>
      </w:r>
      <w:r w:rsidRPr="007D4A2D">
        <w:rPr>
          <w:rFonts w:asciiTheme="minorHAnsi" w:hAnsiTheme="minorHAnsi" w:cstheme="minorHAnsi"/>
          <w:sz w:val="22"/>
          <w:szCs w:val="22"/>
        </w:rPr>
        <w:br/>
        <w:t>w okres</w:t>
      </w:r>
      <w:r w:rsidR="008333FE" w:rsidRPr="007D4A2D">
        <w:rPr>
          <w:rFonts w:asciiTheme="minorHAnsi" w:hAnsiTheme="minorHAnsi" w:cstheme="minorHAnsi"/>
          <w:sz w:val="22"/>
          <w:szCs w:val="22"/>
        </w:rPr>
        <w:t>ie do 4 tygodni od zakończenia 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”,</w:t>
      </w:r>
    </w:p>
    <w:p w14:paraId="11D59FBE" w14:textId="77777777" w:rsidR="003D2553" w:rsidRPr="007D4A2D" w:rsidRDefault="003D2553" w:rsidP="007D4A2D">
      <w:pPr>
        <w:numPr>
          <w:ilvl w:val="0"/>
          <w:numId w:val="37"/>
        </w:numPr>
        <w:spacing w:before="120" w:after="120" w:line="288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systematycznego uczestnictwa w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szkoleniach objętych p</w:t>
      </w:r>
      <w:r w:rsidR="0052333F" w:rsidRPr="007D4A2D">
        <w:rPr>
          <w:rFonts w:asciiTheme="minorHAnsi" w:hAnsiTheme="minorHAnsi" w:cstheme="minorHAnsi"/>
          <w:sz w:val="22"/>
          <w:szCs w:val="22"/>
        </w:rPr>
        <w:t>rojektem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52333F" w:rsidRPr="007D4A2D">
        <w:rPr>
          <w:rFonts w:asciiTheme="minorHAnsi" w:hAnsiTheme="minorHAnsi" w:cstheme="minorHAnsi"/>
          <w:sz w:val="22"/>
          <w:szCs w:val="22"/>
        </w:rPr>
        <w:t>;</w:t>
      </w:r>
      <w:r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t</w:t>
      </w:r>
      <w:r w:rsidRPr="007D4A2D">
        <w:rPr>
          <w:rFonts w:asciiTheme="minorHAnsi" w:hAnsiTheme="minorHAnsi" w:cs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mojej nieobecności na zajęciach,</w:t>
      </w:r>
    </w:p>
    <w:p w14:paraId="4B5DE6CF" w14:textId="5BCD0277" w:rsidR="003D2553" w:rsidRPr="007D4A2D" w:rsidRDefault="003D2553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systematycznego uczestnictwa w testach/e</w:t>
      </w:r>
      <w:r w:rsidR="007D4A2D">
        <w:rPr>
          <w:rFonts w:asciiTheme="minorHAnsi" w:hAnsiTheme="minorHAnsi" w:cstheme="minorHAnsi"/>
          <w:sz w:val="22"/>
          <w:szCs w:val="22"/>
        </w:rPr>
        <w:t xml:space="preserve">gzaminach sprawdzających wiedzę </w:t>
      </w:r>
      <w:r w:rsidRPr="007D4A2D">
        <w:rPr>
          <w:rFonts w:asciiTheme="minorHAnsi" w:hAnsiTheme="minorHAnsi" w:cstheme="minorHAnsi"/>
          <w:sz w:val="22"/>
          <w:szCs w:val="22"/>
        </w:rPr>
        <w:t xml:space="preserve">przeprowadzanych w ramach </w:t>
      </w:r>
      <w:r w:rsidR="008333FE" w:rsidRPr="007D4A2D">
        <w:rPr>
          <w:rFonts w:asciiTheme="minorHAnsi" w:hAnsiTheme="minorHAnsi" w:cstheme="minorHAnsi"/>
          <w:sz w:val="22"/>
          <w:szCs w:val="22"/>
        </w:rPr>
        <w:t>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2B5544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8333FE" w:rsidRPr="007D4A2D">
        <w:rPr>
          <w:rFonts w:asciiTheme="minorHAnsi" w:hAnsiTheme="minorHAnsi" w:cstheme="minorHAnsi"/>
          <w:bCs/>
          <w:kern w:val="36"/>
          <w:sz w:val="22"/>
          <w:szCs w:val="22"/>
        </w:rPr>
        <w:t>,</w:t>
      </w:r>
    </w:p>
    <w:p w14:paraId="6C6C622C" w14:textId="77777777" w:rsidR="003D2553" w:rsidRPr="007D4A2D" w:rsidRDefault="003D2553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potwierdzania </w:t>
      </w:r>
      <w:r w:rsidR="00983297" w:rsidRPr="007D4A2D">
        <w:rPr>
          <w:rFonts w:asciiTheme="minorHAnsi" w:hAnsiTheme="minorHAnsi" w:cstheme="minorHAnsi"/>
          <w:sz w:val="22"/>
          <w:szCs w:val="22"/>
        </w:rPr>
        <w:t xml:space="preserve">swojego </w:t>
      </w:r>
      <w:r w:rsidRPr="007D4A2D">
        <w:rPr>
          <w:rFonts w:asciiTheme="minorHAnsi" w:hAnsiTheme="minorHAnsi" w:cstheme="minorHAnsi"/>
          <w:sz w:val="22"/>
          <w:szCs w:val="22"/>
        </w:rPr>
        <w:t xml:space="preserve">uczestnictwa </w:t>
      </w:r>
      <w:r w:rsidR="00AD415C" w:rsidRPr="007D4A2D">
        <w:rPr>
          <w:rFonts w:asciiTheme="minorHAnsi" w:hAnsiTheme="minorHAnsi" w:cstheme="minorHAnsi"/>
          <w:sz w:val="22"/>
          <w:szCs w:val="22"/>
        </w:rPr>
        <w:t>każdorazowo na liście obecności</w:t>
      </w:r>
      <w:r w:rsidR="00E41912" w:rsidRPr="007D4A2D">
        <w:rPr>
          <w:rFonts w:asciiTheme="minorHAnsi" w:hAnsiTheme="minorHAnsi" w:cstheme="minorHAnsi"/>
          <w:sz w:val="22"/>
          <w:szCs w:val="22"/>
        </w:rPr>
        <w:t xml:space="preserve"> i ew. innych dokumentach projektowych</w:t>
      </w:r>
      <w:r w:rsidR="00AD415C" w:rsidRPr="007D4A2D">
        <w:rPr>
          <w:rFonts w:asciiTheme="minorHAnsi" w:hAnsiTheme="minorHAnsi" w:cstheme="minorHAnsi"/>
          <w:sz w:val="22"/>
          <w:szCs w:val="22"/>
        </w:rPr>
        <w:t>,</w:t>
      </w:r>
    </w:p>
    <w:p w14:paraId="672C5F2E" w14:textId="26B5A7C6" w:rsidR="001F0EBB" w:rsidRPr="007D4A2D" w:rsidRDefault="002B5544" w:rsidP="007D4A2D">
      <w:pPr>
        <w:numPr>
          <w:ilvl w:val="0"/>
          <w:numId w:val="37"/>
        </w:numPr>
        <w:spacing w:before="120" w:after="9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każdorazowego informowania m</w:t>
      </w:r>
      <w:r w:rsidR="00AD415C" w:rsidRPr="007D4A2D">
        <w:rPr>
          <w:rFonts w:asciiTheme="minorHAnsi" w:hAnsiTheme="minorHAnsi" w:cstheme="minorHAnsi"/>
          <w:sz w:val="22"/>
          <w:szCs w:val="22"/>
        </w:rPr>
        <w:t>.st. Warszawa/Dzielnicę Śródmieście m.st. Warszawy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AD415C" w:rsidRPr="007D4A2D">
        <w:rPr>
          <w:rFonts w:asciiTheme="minorHAnsi" w:hAnsiTheme="minorHAnsi" w:cstheme="minorHAnsi"/>
          <w:sz w:val="22"/>
          <w:szCs w:val="22"/>
        </w:rPr>
        <w:t>o zmianie danych teleadresowych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w okresie do 4 tygodni od zakończenia projektu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480019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AD415C" w:rsidRPr="007D4A2D">
        <w:rPr>
          <w:rFonts w:asciiTheme="minorHAnsi" w:hAnsiTheme="minorHAnsi" w:cstheme="minorHAnsi"/>
          <w:sz w:val="22"/>
          <w:szCs w:val="22"/>
        </w:rPr>
        <w:t>.</w:t>
      </w:r>
    </w:p>
    <w:p w14:paraId="2C4C5E8C" w14:textId="6B0302FE" w:rsidR="00EC07BD" w:rsidRPr="007D4A2D" w:rsidRDefault="00EC07BD" w:rsidP="00E070B9">
      <w:pPr>
        <w:ind w:left="4242" w:firstLine="708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8D3FDD9" w14:textId="3C1B78B6" w:rsidR="00683418" w:rsidRPr="007D4A2D" w:rsidRDefault="00EC07BD" w:rsidP="005D7673">
      <w:pPr>
        <w:ind w:left="4950"/>
        <w:rPr>
          <w:rFonts w:asciiTheme="minorHAnsi" w:hAnsiTheme="minorHAnsi" w:cstheme="minorHAnsi"/>
          <w:sz w:val="16"/>
          <w:szCs w:val="16"/>
        </w:rPr>
      </w:pPr>
      <w:r w:rsidRPr="007D4A2D">
        <w:rPr>
          <w:rFonts w:asciiTheme="minorHAnsi" w:hAnsiTheme="minorHAnsi" w:cstheme="minorHAnsi"/>
          <w:sz w:val="16"/>
          <w:szCs w:val="16"/>
        </w:rPr>
        <w:t>C</w:t>
      </w:r>
      <w:r w:rsidR="00500D6E" w:rsidRPr="007D4A2D">
        <w:rPr>
          <w:rFonts w:asciiTheme="minorHAnsi" w:hAnsiTheme="minorHAnsi" w:cstheme="minorHAnsi"/>
          <w:sz w:val="16"/>
          <w:szCs w:val="16"/>
        </w:rPr>
        <w:t>zytelny podpis uczestnika projektu</w:t>
      </w:r>
      <w:r w:rsidR="00E070B9">
        <w:rPr>
          <w:rFonts w:asciiTheme="minorHAnsi" w:hAnsiTheme="minorHAnsi" w:cstheme="minorHAnsi"/>
          <w:sz w:val="16"/>
          <w:szCs w:val="16"/>
        </w:rPr>
        <w:t>/rodzica uczestnika</w:t>
      </w:r>
      <w:r w:rsidR="00E41912" w:rsidRPr="007D4A2D">
        <w:rPr>
          <w:rFonts w:asciiTheme="minorHAnsi" w:hAnsiTheme="minorHAnsi" w:cstheme="minorHAnsi"/>
          <w:sz w:val="16"/>
          <w:szCs w:val="16"/>
        </w:rPr>
        <w:t xml:space="preserve"> projektu/prawnego </w:t>
      </w:r>
      <w:r w:rsidR="00A3224F" w:rsidRPr="007D4A2D">
        <w:rPr>
          <w:rFonts w:asciiTheme="minorHAnsi" w:hAnsiTheme="minorHAnsi" w:cstheme="minorHAnsi"/>
          <w:sz w:val="16"/>
          <w:szCs w:val="16"/>
        </w:rPr>
        <w:t xml:space="preserve">opiekuna </w:t>
      </w:r>
      <w:r w:rsidR="00E41912" w:rsidRPr="007D4A2D">
        <w:rPr>
          <w:rFonts w:asciiTheme="minorHAnsi" w:hAnsiTheme="minorHAnsi" w:cstheme="minorHAnsi"/>
          <w:sz w:val="16"/>
          <w:szCs w:val="16"/>
        </w:rPr>
        <w:t>uczestnika projektu</w:t>
      </w:r>
      <w:r w:rsidR="00E41912" w:rsidRPr="007D4A2D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1"/>
      </w:r>
    </w:p>
    <w:sectPr w:rsidR="00683418" w:rsidRPr="007D4A2D" w:rsidSect="00E07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2F59" w14:textId="77777777" w:rsidR="0093013C" w:rsidRDefault="0093013C" w:rsidP="006132BF">
      <w:r>
        <w:separator/>
      </w:r>
    </w:p>
  </w:endnote>
  <w:endnote w:type="continuationSeparator" w:id="0">
    <w:p w14:paraId="2D3BE7EB" w14:textId="77777777" w:rsidR="0093013C" w:rsidRDefault="0093013C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8BF4" w14:textId="77777777" w:rsidR="00E070B9" w:rsidRDefault="00E07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023806"/>
      <w:docPartObj>
        <w:docPartGallery w:val="Page Numbers (Bottom of Page)"/>
        <w:docPartUnique/>
      </w:docPartObj>
    </w:sdtPr>
    <w:sdtEndPr/>
    <w:sdtContent>
      <w:p w14:paraId="00B7B2C7" w14:textId="77777777" w:rsidR="00E070B9" w:rsidRDefault="00E07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2</w:t>
        </w:r>
      </w:p>
      <w:p w14:paraId="269B8292" w14:textId="2252268E" w:rsidR="00E070B9" w:rsidRDefault="0093013C" w:rsidP="00E070B9">
        <w:pPr>
          <w:pStyle w:val="Stopka"/>
          <w:jc w:val="center"/>
        </w:pPr>
      </w:p>
    </w:sdtContent>
  </w:sdt>
  <w:p w14:paraId="424A6D5E" w14:textId="77777777" w:rsidR="00E070B9" w:rsidRDefault="00E07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178D" w14:textId="77777777" w:rsidR="00E070B9" w:rsidRDefault="00E07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0DF4" w14:textId="77777777" w:rsidR="0093013C" w:rsidRDefault="0093013C" w:rsidP="006132BF">
      <w:r>
        <w:separator/>
      </w:r>
    </w:p>
  </w:footnote>
  <w:footnote w:type="continuationSeparator" w:id="0">
    <w:p w14:paraId="3CFF844B" w14:textId="77777777" w:rsidR="0093013C" w:rsidRDefault="0093013C" w:rsidP="006132BF">
      <w:r>
        <w:continuationSeparator/>
      </w:r>
    </w:p>
  </w:footnote>
  <w:footnote w:id="1">
    <w:p w14:paraId="6A9984A1" w14:textId="77777777" w:rsidR="00E41912" w:rsidRDefault="00E41912" w:rsidP="00E4191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4FFB" w14:textId="77777777" w:rsidR="00E070B9" w:rsidRDefault="00E07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FBEF" w14:textId="77777777" w:rsidR="00AF781A" w:rsidRDefault="00AF781A" w:rsidP="006132BF">
    <w:r>
      <w:rPr>
        <w:noProof/>
      </w:rPr>
      <w:drawing>
        <wp:inline distT="0" distB="0" distL="0" distR="0" wp14:anchorId="6BD0BCE0" wp14:editId="5444945B">
          <wp:extent cx="5760720" cy="495390"/>
          <wp:effectExtent l="0" t="0" r="0" b="0"/>
          <wp:docPr id="2" name="Obraz 1" descr="Logotyp Fundusze Europejskie, Mazowsze, Unia Europejska" title="Logotyp FE Mazowsz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8DF1B6" w14:textId="77777777" w:rsidR="00AF781A" w:rsidRDefault="00AF781A" w:rsidP="006132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E168" w14:textId="77777777" w:rsidR="00E070B9" w:rsidRDefault="00E07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1F0EBB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85B83"/>
    <w:rsid w:val="003943D4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38F4"/>
    <w:rsid w:val="004562AF"/>
    <w:rsid w:val="00475207"/>
    <w:rsid w:val="00480019"/>
    <w:rsid w:val="004808B5"/>
    <w:rsid w:val="00480AFF"/>
    <w:rsid w:val="0048280F"/>
    <w:rsid w:val="004919CB"/>
    <w:rsid w:val="00494BE7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27B74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7673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83418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3A15"/>
    <w:rsid w:val="00754F68"/>
    <w:rsid w:val="00755014"/>
    <w:rsid w:val="007624DE"/>
    <w:rsid w:val="007730EE"/>
    <w:rsid w:val="00784252"/>
    <w:rsid w:val="007A6CC6"/>
    <w:rsid w:val="007C087F"/>
    <w:rsid w:val="007D4A2D"/>
    <w:rsid w:val="007E2ACA"/>
    <w:rsid w:val="007E3543"/>
    <w:rsid w:val="007F5603"/>
    <w:rsid w:val="00803FEF"/>
    <w:rsid w:val="00805E30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7F1C"/>
    <w:rsid w:val="0093013C"/>
    <w:rsid w:val="00941319"/>
    <w:rsid w:val="00941E46"/>
    <w:rsid w:val="00946EB5"/>
    <w:rsid w:val="00955EBA"/>
    <w:rsid w:val="00974C20"/>
    <w:rsid w:val="00974EB3"/>
    <w:rsid w:val="00976084"/>
    <w:rsid w:val="00983297"/>
    <w:rsid w:val="00991D9F"/>
    <w:rsid w:val="009A05CA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12CD"/>
    <w:rsid w:val="009F577C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71A32"/>
    <w:rsid w:val="00A82CFE"/>
    <w:rsid w:val="00A83446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656EA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6B7B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A73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070B9"/>
    <w:rsid w:val="00E26FD3"/>
    <w:rsid w:val="00E30151"/>
    <w:rsid w:val="00E30862"/>
    <w:rsid w:val="00E41912"/>
    <w:rsid w:val="00E634CB"/>
    <w:rsid w:val="00E710A8"/>
    <w:rsid w:val="00EA147A"/>
    <w:rsid w:val="00EB2501"/>
    <w:rsid w:val="00EB60A4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D03A4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F4DCD"/>
  <w15:docId w15:val="{70136688-4BD5-4002-9326-33F521B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C1EE-EAE8-495C-87E8-E456873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creator>Sadza Damian</dc:creator>
  <cp:lastModifiedBy>Katarzyna Kopeć</cp:lastModifiedBy>
  <cp:revision>2</cp:revision>
  <cp:lastPrinted>2011-02-23T08:02:00Z</cp:lastPrinted>
  <dcterms:created xsi:type="dcterms:W3CDTF">2023-03-06T14:28:00Z</dcterms:created>
  <dcterms:modified xsi:type="dcterms:W3CDTF">2023-03-06T14:28:00Z</dcterms:modified>
</cp:coreProperties>
</file>